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9" w:rsidRDefault="0058322E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333116" cy="84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oveLogo_RGB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56" cy="85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7A">
        <w:t>Foster pet instruction sheet</w:t>
      </w:r>
      <w:r>
        <w:t>: BOARDING and babysitters</w:t>
      </w:r>
    </w:p>
    <w:p w:rsidR="009A7919" w:rsidRDefault="009A7919">
      <w:pPr>
        <w:pStyle w:val="Heading1"/>
      </w:pPr>
    </w:p>
    <w:p w:rsidR="009A7919" w:rsidRPr="003B65E9" w:rsidRDefault="0058322E">
      <w:pPr>
        <w:rPr>
          <w:i/>
        </w:rPr>
      </w:pPr>
      <w:r w:rsidRPr="003B65E9">
        <w:rPr>
          <w:i/>
        </w:rPr>
        <w:t xml:space="preserve">We ask that all of our Foster </w:t>
      </w:r>
      <w:r w:rsidR="00C0767A">
        <w:rPr>
          <w:i/>
        </w:rPr>
        <w:t xml:space="preserve">Pets be delivered to the temporary babysitters or boarding with this sheet.  </w:t>
      </w:r>
      <w:r w:rsidRPr="003B65E9">
        <w:rPr>
          <w:i/>
        </w:rPr>
        <w:t xml:space="preserve"> This is a guideline to help us all ensure that we do not lose track of important information and supplies when fosters are moved to a new location</w:t>
      </w:r>
      <w:r w:rsidR="00C0767A">
        <w:rPr>
          <w:i/>
        </w:rPr>
        <w:t xml:space="preserve"> and that the te</w:t>
      </w:r>
      <w:r w:rsidR="00C2716F">
        <w:rPr>
          <w:i/>
        </w:rPr>
        <w:t xml:space="preserve">mporary sitters know your pet’s routine in order to </w:t>
      </w:r>
      <w:r w:rsidR="00C0767A">
        <w:rPr>
          <w:i/>
        </w:rPr>
        <w:t>make transitions</w:t>
      </w:r>
      <w:r w:rsidR="00C2716F">
        <w:rPr>
          <w:i/>
        </w:rPr>
        <w:t xml:space="preserve"> as easy as possible for all</w:t>
      </w:r>
      <w:r w:rsidR="00C0767A">
        <w:rPr>
          <w:i/>
        </w:rPr>
        <w:t>.</w:t>
      </w:r>
    </w:p>
    <w:p w:rsidR="00D81250" w:rsidRDefault="00F52308" w:rsidP="00DC60AF">
      <w:pPr>
        <w:pStyle w:val="ListParagraph"/>
        <w:numPr>
          <w:ilvl w:val="0"/>
          <w:numId w:val="4"/>
        </w:numPr>
      </w:pPr>
      <w:r>
        <w:t xml:space="preserve">Contact the Foster Coordinator immediately if you have to </w:t>
      </w:r>
      <w:proofErr w:type="gramStart"/>
      <w:r>
        <w:t>re-home</w:t>
      </w:r>
      <w:proofErr w:type="gramEnd"/>
      <w:r>
        <w:t xml:space="preserve"> your foster pet temporarily in an emergency situation so arrangements can be made for the animal’s care</w:t>
      </w:r>
      <w:r w:rsidR="00DC60AF">
        <w:t xml:space="preserve">.  </w:t>
      </w:r>
      <w:r w:rsidR="00DC60AF">
        <w:rPr>
          <w:b/>
        </w:rPr>
        <w:t xml:space="preserve">Foster Coordinator: Pam </w:t>
      </w:r>
      <w:proofErr w:type="spellStart"/>
      <w:r w:rsidR="00DC60AF">
        <w:rPr>
          <w:b/>
        </w:rPr>
        <w:t>Bebon</w:t>
      </w:r>
      <w:proofErr w:type="spellEnd"/>
      <w:r w:rsidR="00DC60AF">
        <w:rPr>
          <w:b/>
        </w:rPr>
        <w:t xml:space="preserve"> (</w:t>
      </w:r>
      <w:hyperlink r:id="rId11" w:history="1">
        <w:r w:rsidR="00DC60AF" w:rsidRPr="0038111B">
          <w:rPr>
            <w:rStyle w:val="Hyperlink"/>
            <w:b/>
          </w:rPr>
          <w:t>pambebon@gmail.com</w:t>
        </w:r>
      </w:hyperlink>
      <w:r w:rsidR="00DC60AF">
        <w:rPr>
          <w:b/>
        </w:rPr>
        <w:t xml:space="preserve"> or call or text: 912.484.2761)</w:t>
      </w:r>
    </w:p>
    <w:p w:rsidR="00C2716F" w:rsidRDefault="00F52308" w:rsidP="00FB1735">
      <w:pPr>
        <w:pStyle w:val="ListParagraph"/>
        <w:numPr>
          <w:ilvl w:val="0"/>
          <w:numId w:val="4"/>
        </w:numPr>
      </w:pPr>
      <w:r>
        <w:t xml:space="preserve">Keep in mind that </w:t>
      </w:r>
      <w:r w:rsidR="00DC24F6">
        <w:t xml:space="preserve"> we all like to work as a harmonious team </w:t>
      </w:r>
      <w:r w:rsidR="00C2716F">
        <w:t>Please work among yourselves to make transportation arrangements keeping One Love in the loop</w:t>
      </w:r>
    </w:p>
    <w:p w:rsidR="00DC24F6" w:rsidRPr="00DC24F6" w:rsidRDefault="00C0767A" w:rsidP="00FB1735">
      <w:pPr>
        <w:pStyle w:val="ListParagraph"/>
        <w:numPr>
          <w:ilvl w:val="0"/>
          <w:numId w:val="4"/>
        </w:numPr>
      </w:pPr>
      <w:r>
        <w:t>Babysitter</w:t>
      </w:r>
      <w:r w:rsidR="00E41813">
        <w:t>s, should any vetting be needed</w:t>
      </w:r>
      <w:r>
        <w:t xml:space="preserve"> while the pet is in your care</w:t>
      </w:r>
      <w:r w:rsidR="00DC60AF">
        <w:t>, it</w:t>
      </w:r>
      <w:r w:rsidR="00DC24F6">
        <w:t xml:space="preserve"> is important that OLAR </w:t>
      </w:r>
      <w:r>
        <w:t>has copies of all vetting/medical records.</w:t>
      </w:r>
      <w:r w:rsidR="00DC24F6">
        <w:t xml:space="preserve"> </w:t>
      </w:r>
      <w:r w:rsidR="00DC60AF">
        <w:t xml:space="preserve">All vetting MUST be approved by OLAR Board member.  </w:t>
      </w:r>
      <w:r w:rsidR="00DC24F6">
        <w:t xml:space="preserve"> Please be sure to scan any pa</w:t>
      </w:r>
      <w:r>
        <w:t xml:space="preserve">perwork, i.e. medical records, receipts, </w:t>
      </w:r>
      <w:proofErr w:type="spellStart"/>
      <w:r>
        <w:t>etc</w:t>
      </w:r>
      <w:proofErr w:type="spellEnd"/>
      <w:r w:rsidR="00DC24F6">
        <w:t xml:space="preserve"> and email to </w:t>
      </w:r>
      <w:r w:rsidR="00DC24F6" w:rsidRPr="00C2716F">
        <w:rPr>
          <w:b/>
        </w:rPr>
        <w:t>Karrie Bulski (</w:t>
      </w:r>
      <w:hyperlink r:id="rId12" w:history="1">
        <w:r w:rsidR="00DC24F6" w:rsidRPr="00C2716F">
          <w:rPr>
            <w:rStyle w:val="Hyperlink"/>
            <w:b/>
          </w:rPr>
          <w:t>karrie@oneloveanimalrescue.com</w:t>
        </w:r>
      </w:hyperlink>
      <w:r w:rsidR="00DC24F6" w:rsidRPr="00C2716F">
        <w:rPr>
          <w:b/>
        </w:rPr>
        <w:t xml:space="preserve">) </w:t>
      </w:r>
    </w:p>
    <w:p w:rsidR="00C0767A" w:rsidRDefault="00C0767A" w:rsidP="0058322E">
      <w:pPr>
        <w:pStyle w:val="ListParagraph"/>
        <w:numPr>
          <w:ilvl w:val="0"/>
          <w:numId w:val="4"/>
        </w:numPr>
      </w:pPr>
      <w:r>
        <w:t>Supplies Delivered:</w:t>
      </w:r>
    </w:p>
    <w:p w:rsidR="00C0767A" w:rsidRDefault="00DC60AF" w:rsidP="00DC60AF">
      <w:pPr>
        <w:pStyle w:val="ListParagraph"/>
        <w:numPr>
          <w:ilvl w:val="2"/>
          <w:numId w:val="4"/>
        </w:numPr>
      </w:pPr>
      <w:r>
        <w:t xml:space="preserve">Crate, </w:t>
      </w:r>
      <w:r w:rsidR="00C0767A">
        <w:t>Food</w:t>
      </w:r>
      <w:r>
        <w:t xml:space="preserve">, </w:t>
      </w:r>
      <w:r w:rsidR="00C0767A">
        <w:t>Treats</w:t>
      </w:r>
      <w:r>
        <w:t xml:space="preserve">, </w:t>
      </w:r>
      <w:r w:rsidR="00C0767A">
        <w:t>Collar, Leash</w:t>
      </w:r>
      <w:r w:rsidR="001C1002">
        <w:t>, Halter, Blanket, Bed</w:t>
      </w:r>
      <w:r w:rsidR="00C0767A">
        <w:t xml:space="preserve"> and Toys.  (circle)</w:t>
      </w:r>
    </w:p>
    <w:p w:rsidR="00DC24F6" w:rsidRDefault="00C0767A" w:rsidP="00C0767A">
      <w:pPr>
        <w:pStyle w:val="ListParagraph"/>
        <w:numPr>
          <w:ilvl w:val="2"/>
          <w:numId w:val="4"/>
        </w:numPr>
      </w:pPr>
      <w:r>
        <w:t>Additional Items:__________________________________________</w:t>
      </w:r>
    </w:p>
    <w:p w:rsidR="00DC60AF" w:rsidRDefault="00DC60AF" w:rsidP="00DC60AF">
      <w:pPr>
        <w:pStyle w:val="ListParagraph"/>
        <w:numPr>
          <w:ilvl w:val="0"/>
          <w:numId w:val="4"/>
        </w:numPr>
      </w:pPr>
      <w:r>
        <w:t>Feeding Schedule: Food: _________________________________________________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A.M.: (time and amount)_________________________________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P.M.: (time and amount) _________________________________</w:t>
      </w:r>
    </w:p>
    <w:p w:rsidR="00DC60AF" w:rsidRDefault="00DC60AF" w:rsidP="00DC60AF">
      <w:pPr>
        <w:pStyle w:val="ListParagraph"/>
        <w:numPr>
          <w:ilvl w:val="0"/>
          <w:numId w:val="4"/>
        </w:numPr>
      </w:pPr>
      <w:r>
        <w:t>Treats:________________________________________________________________</w:t>
      </w:r>
    </w:p>
    <w:p w:rsidR="00DC60AF" w:rsidRDefault="00DC60AF" w:rsidP="00DC60AF">
      <w:pPr>
        <w:pStyle w:val="ListParagraph"/>
        <w:numPr>
          <w:ilvl w:val="0"/>
          <w:numId w:val="4"/>
        </w:numPr>
      </w:pPr>
      <w:r>
        <w:t>Is the foster pet crated while you are away</w:t>
      </w:r>
      <w:proofErr w:type="gramStart"/>
      <w:r>
        <w:t>?_</w:t>
      </w:r>
      <w:proofErr w:type="gramEnd"/>
      <w:r>
        <w:t>_________________________________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Special Instructions/Routine:_____________________________________________________________</w:t>
      </w:r>
    </w:p>
    <w:p w:rsidR="00DC60AF" w:rsidRDefault="00DC60AF" w:rsidP="00DC60AF">
      <w:pPr>
        <w:pStyle w:val="ListParagraph"/>
        <w:numPr>
          <w:ilvl w:val="0"/>
          <w:numId w:val="4"/>
        </w:numPr>
      </w:pPr>
      <w:r>
        <w:t>Medications: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A.M.________________________________________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P.M_________________________________________</w:t>
      </w:r>
    </w:p>
    <w:p w:rsidR="00DC60AF" w:rsidRDefault="00DC60AF" w:rsidP="00DC60AF">
      <w:pPr>
        <w:pStyle w:val="ListParagraph"/>
        <w:numPr>
          <w:ilvl w:val="1"/>
          <w:numId w:val="4"/>
        </w:numPr>
      </w:pPr>
      <w:r>
        <w:t>Special Instructions? ______________________________________________________________________________________________________________________________________________________________________________</w:t>
      </w:r>
    </w:p>
    <w:p w:rsidR="00DC60AF" w:rsidRDefault="00DC60AF" w:rsidP="00DC60AF">
      <w:pPr>
        <w:pStyle w:val="ListParagraph"/>
        <w:numPr>
          <w:ilvl w:val="0"/>
          <w:numId w:val="4"/>
        </w:numPr>
      </w:pPr>
      <w:r>
        <w:t>Does the foster pet sleep in a crate? If no</w:t>
      </w:r>
      <w:r w:rsidR="001C1002">
        <w:t>t</w:t>
      </w:r>
      <w:r>
        <w:t>, where</w:t>
      </w:r>
      <w:proofErr w:type="gramStart"/>
      <w:r>
        <w:t>?_</w:t>
      </w:r>
      <w:proofErr w:type="gramEnd"/>
      <w:r>
        <w:t>__________________________________________________</w:t>
      </w:r>
    </w:p>
    <w:p w:rsidR="00C0767A" w:rsidRDefault="00C0767A" w:rsidP="0029095D">
      <w:pPr>
        <w:pStyle w:val="ListParagraph"/>
        <w:numPr>
          <w:ilvl w:val="0"/>
          <w:numId w:val="4"/>
        </w:numPr>
      </w:pPr>
      <w:r>
        <w:t xml:space="preserve">Special </w:t>
      </w:r>
      <w:r w:rsidR="00DC24F6">
        <w:t xml:space="preserve">needs, observations, quirks, </w:t>
      </w:r>
      <w:proofErr w:type="gramStart"/>
      <w:r w:rsidR="00DC24F6">
        <w:t>behaviors ,</w:t>
      </w:r>
      <w:proofErr w:type="gramEnd"/>
      <w:r w:rsidR="00DC24F6">
        <w:t xml:space="preserve"> </w:t>
      </w:r>
      <w:proofErr w:type="spellStart"/>
      <w:r w:rsidR="00DC24F6">
        <w:t>etc</w:t>
      </w:r>
      <w:proofErr w:type="spellEnd"/>
      <w:r w:rsidR="00DC24F6">
        <w:t xml:space="preserve"> that your foster pet</w:t>
      </w:r>
      <w:r>
        <w:t xml:space="preserve"> babysitter should know about?</w:t>
      </w:r>
      <w:r w:rsidR="00C2716F">
        <w:t xml:space="preserve"> People/</w:t>
      </w:r>
      <w:r w:rsidR="001C1002">
        <w:t>Children/</w:t>
      </w:r>
      <w:r w:rsidR="00C2716F">
        <w:t xml:space="preserve">Dog/Cat Friendly? Do they do well at dog parks?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0AF">
        <w:t>________________________________</w:t>
      </w:r>
      <w:r w:rsidR="00C2716F">
        <w:t>______</w:t>
      </w:r>
    </w:p>
    <w:p w:rsidR="00DC60AF" w:rsidRDefault="00DC60AF" w:rsidP="0029095D">
      <w:pPr>
        <w:pStyle w:val="ListParagraph"/>
        <w:numPr>
          <w:ilvl w:val="0"/>
          <w:numId w:val="4"/>
        </w:numPr>
      </w:pPr>
      <w:r>
        <w:t>Please keep collars and tags on pets at all times and walks should be done on harnesses.  Do not keep harnesses on the dog, for walks only.</w:t>
      </w:r>
    </w:p>
    <w:p w:rsidR="003B65E9" w:rsidRPr="00E41813" w:rsidRDefault="00C2716F" w:rsidP="0058322E">
      <w:pPr>
        <w:pStyle w:val="ListParagraph"/>
        <w:numPr>
          <w:ilvl w:val="0"/>
          <w:numId w:val="4"/>
        </w:numPr>
      </w:pPr>
      <w:r>
        <w:rPr>
          <w:b/>
        </w:rPr>
        <w:t>Second Point of contact if needed</w:t>
      </w:r>
      <w:r w:rsidR="003B65E9">
        <w:rPr>
          <w:b/>
        </w:rPr>
        <w:t>: Karrie Bulski (</w:t>
      </w:r>
      <w:hyperlink r:id="rId13" w:history="1">
        <w:r w:rsidR="003B65E9" w:rsidRPr="0038111B">
          <w:rPr>
            <w:rStyle w:val="Hyperlink"/>
            <w:b/>
          </w:rPr>
          <w:t>karrie@oneloveanimalrescue.com</w:t>
        </w:r>
      </w:hyperlink>
      <w:r w:rsidR="00964480">
        <w:rPr>
          <w:b/>
        </w:rPr>
        <w:t>, 912.596.</w:t>
      </w:r>
      <w:r w:rsidR="003B65E9">
        <w:rPr>
          <w:b/>
        </w:rPr>
        <w:t>2955)</w:t>
      </w:r>
    </w:p>
    <w:p w:rsidR="00E41813" w:rsidRDefault="00E41813" w:rsidP="0058322E">
      <w:pPr>
        <w:pStyle w:val="ListParagraph"/>
        <w:numPr>
          <w:ilvl w:val="0"/>
          <w:numId w:val="4"/>
        </w:numPr>
      </w:pPr>
      <w:r>
        <w:rPr>
          <w:b/>
        </w:rPr>
        <w:t xml:space="preserve">In case of an Emergency after hours  and you cannot make Contact with Pam or Karrie, we use Savannah Animal Care: </w:t>
      </w:r>
      <w:r w:rsidRPr="00E41813">
        <w:rPr>
          <w:rFonts w:cs="Arial"/>
          <w:b/>
          <w:color w:val="222222"/>
          <w:shd w:val="clear" w:color="auto" w:fill="FFFFFF"/>
        </w:rPr>
        <w:t>510 W Bryan St, Savannah, GA 31401</w:t>
      </w:r>
      <w:r w:rsidRPr="00E41813">
        <w:rPr>
          <w:rFonts w:cs="Arial"/>
          <w:b/>
          <w:color w:val="222222"/>
          <w:shd w:val="clear" w:color="auto" w:fill="FFFFFF"/>
        </w:rPr>
        <w:t xml:space="preserve">, </w:t>
      </w:r>
      <w:hyperlink r:id="rId14" w:tooltip="Call via Hangouts" w:history="1">
        <w:r w:rsidRPr="00E41813">
          <w:rPr>
            <w:rStyle w:val="Hyperlink"/>
            <w:rFonts w:cs="Arial"/>
            <w:b/>
            <w:color w:val="1A0DAB"/>
            <w:shd w:val="clear" w:color="auto" w:fill="FFFFFF"/>
          </w:rPr>
          <w:t>(912) 335-1200</w:t>
        </w:r>
      </w:hyperlink>
      <w:r>
        <w:t xml:space="preserve">  </w:t>
      </w:r>
      <w:bookmarkStart w:id="0" w:name="_GoBack"/>
      <w:bookmarkEnd w:id="0"/>
    </w:p>
    <w:sectPr w:rsidR="00E41813" w:rsidSect="005832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88" w:rsidRDefault="00D93088">
      <w:pPr>
        <w:spacing w:after="0" w:line="240" w:lineRule="auto"/>
      </w:pPr>
      <w:r>
        <w:separator/>
      </w:r>
    </w:p>
  </w:endnote>
  <w:endnote w:type="continuationSeparator" w:id="0">
    <w:p w:rsidR="00D93088" w:rsidRDefault="00D9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88" w:rsidRDefault="00D93088">
      <w:pPr>
        <w:spacing w:after="0" w:line="240" w:lineRule="auto"/>
      </w:pPr>
      <w:r>
        <w:separator/>
      </w:r>
    </w:p>
  </w:footnote>
  <w:footnote w:type="continuationSeparator" w:id="0">
    <w:p w:rsidR="00D93088" w:rsidRDefault="00D9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3860"/>
    <w:multiLevelType w:val="hybridMultilevel"/>
    <w:tmpl w:val="1958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E"/>
    <w:rsid w:val="001C1002"/>
    <w:rsid w:val="003B65E9"/>
    <w:rsid w:val="0058322E"/>
    <w:rsid w:val="00627311"/>
    <w:rsid w:val="00964480"/>
    <w:rsid w:val="009A7919"/>
    <w:rsid w:val="00C0767A"/>
    <w:rsid w:val="00C2716F"/>
    <w:rsid w:val="00D81250"/>
    <w:rsid w:val="00D93088"/>
    <w:rsid w:val="00DC24F6"/>
    <w:rsid w:val="00DC60AF"/>
    <w:rsid w:val="00E41813"/>
    <w:rsid w:val="00F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7406D" w:themeColor="text2"/>
        <w:left w:val="single" w:sz="24" w:space="0" w:color="17406D" w:themeColor="text2"/>
        <w:bottom w:val="single" w:sz="24" w:space="0" w:color="17406D" w:themeColor="text2"/>
        <w:right w:val="single" w:sz="24" w:space="0" w:color="17406D" w:themeColor="text2"/>
      </w:pBdr>
      <w:shd w:val="clear" w:color="auto" w:fill="17406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406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7406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7406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7406D" w:themeColor="text2"/>
    </w:rPr>
  </w:style>
  <w:style w:type="character" w:styleId="SubtleEmphasis">
    <w:name w:val="Subtle Emphasis"/>
    <w:uiPriority w:val="19"/>
    <w:qFormat/>
    <w:rPr>
      <w:i/>
      <w:iCs/>
      <w:color w:val="0B1F36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B1F36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7406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12F51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7406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1250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7406D" w:themeColor="text2"/>
        <w:left w:val="single" w:sz="24" w:space="0" w:color="17406D" w:themeColor="text2"/>
        <w:bottom w:val="single" w:sz="24" w:space="0" w:color="17406D" w:themeColor="text2"/>
        <w:right w:val="single" w:sz="24" w:space="0" w:color="17406D" w:themeColor="text2"/>
      </w:pBdr>
      <w:shd w:val="clear" w:color="auto" w:fill="17406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406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7406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7406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7406D" w:themeColor="text2"/>
    </w:rPr>
  </w:style>
  <w:style w:type="character" w:styleId="SubtleEmphasis">
    <w:name w:val="Subtle Emphasis"/>
    <w:uiPriority w:val="19"/>
    <w:qFormat/>
    <w:rPr>
      <w:i/>
      <w:iCs/>
      <w:color w:val="0B1F36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B1F36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7406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12F51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7406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1250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rie@oneloveanimalrescue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arrie@oneloveanimalrescu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bebon@g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javascript:void(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_000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F0DD2-8AE1-439E-9ED9-17B9615A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Karrie Bulski</dc:creator>
  <cp:keywords/>
  <cp:lastModifiedBy>karrie bulski</cp:lastModifiedBy>
  <cp:revision>4</cp:revision>
  <dcterms:created xsi:type="dcterms:W3CDTF">2016-01-14T02:47:00Z</dcterms:created>
  <dcterms:modified xsi:type="dcterms:W3CDTF">2016-01-14T16:57:00Z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